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7377CE" w:rsidRDefault="00F066A6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92F40C">
            <wp:extent cx="878205" cy="895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6F1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A3C36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 xml:space="preserve">т </w:t>
      </w:r>
      <w:r w:rsidR="005F515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F515C">
        <w:rPr>
          <w:rFonts w:ascii="Times New Roman" w:hAnsi="Times New Roman"/>
          <w:sz w:val="28"/>
          <w:szCs w:val="28"/>
        </w:rPr>
        <w:t xml:space="preserve">28.03.2019 </w:t>
      </w:r>
      <w:r>
        <w:rPr>
          <w:rFonts w:ascii="Times New Roman" w:hAnsi="Times New Roman"/>
          <w:sz w:val="28"/>
          <w:szCs w:val="28"/>
        </w:rPr>
        <w:t xml:space="preserve"> </w:t>
      </w:r>
      <w:r w:rsidR="00FA69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515C">
        <w:rPr>
          <w:rFonts w:ascii="Times New Roman" w:hAnsi="Times New Roman"/>
          <w:sz w:val="28"/>
          <w:szCs w:val="28"/>
        </w:rPr>
        <w:t>152</w:t>
      </w:r>
    </w:p>
    <w:p w:rsidR="00464643" w:rsidRPr="007377CE" w:rsidRDefault="005F515C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28575</wp:posOffset>
                </wp:positionV>
                <wp:extent cx="2806700" cy="20955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EC2" w:rsidRPr="00656EC2" w:rsidRDefault="00563523" w:rsidP="009A3C36">
                            <w:pPr>
                              <w:pStyle w:val="af7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D491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656EC2" w:rsidRP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«Выдача разрешений на установку и эксплуатацию рекламных конструкций</w:t>
                            </w:r>
                            <w:r w:rsid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6EC2" w:rsidRP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на соответствующей </w:t>
                            </w:r>
                            <w:r w:rsid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56EC2" w:rsidRPr="00656EC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территории,</w:t>
                            </w:r>
                          </w:p>
                          <w:p w:rsidR="00BD79F6" w:rsidRPr="007377CE" w:rsidRDefault="00656EC2" w:rsidP="009A3C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56E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аннулирование таких разрешений»</w:t>
                            </w:r>
                            <w: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2.25pt;width:221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av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yrD7fTGVRD0YCDMD7AcIkOlztxr+sUhpW9bonb82lrdt5wwyC4LO5PJ1hHHBZBt&#10;/14zOIbsvY5AQ2O7AAiXgQAdWHo6MxNSobCYr9LFMgUXBV+elvM5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" stroked="f">
                <v:textbox>
                  <w:txbxContent>
                    <w:p w:rsidR="00656EC2" w:rsidRPr="00656EC2" w:rsidRDefault="00563523" w:rsidP="009A3C36">
                      <w:pPr>
                        <w:pStyle w:val="af7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6D491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656EC2" w:rsidRP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«Выдача разрешений на установку и эксплуатацию рекламных конструкций</w:t>
                      </w:r>
                      <w:r w:rsid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56EC2" w:rsidRP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на соответствующей </w:t>
                      </w:r>
                      <w:r w:rsid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656EC2" w:rsidRPr="00656EC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территории,</w:t>
                      </w:r>
                    </w:p>
                    <w:p w:rsidR="00BD79F6" w:rsidRPr="007377CE" w:rsidRDefault="00656EC2" w:rsidP="009A3C3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56E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аннулирование таких разрешений»</w:t>
                      </w:r>
                      <w:r>
                        <w:rPr>
                          <w:rFonts w:ascii="Times New Roman" w:eastAsia="Arial Unicode MS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B517EA" w:rsidRDefault="00B517EA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 w:rsidR="009A3C36"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Default="0046464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="00A31A94"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="00656EC2" w:rsidRPr="00656EC2">
        <w:rPr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A31A94" w:rsidRPr="00656EC2">
        <w:rPr>
          <w:bCs/>
          <w:sz w:val="28"/>
          <w:szCs w:val="28"/>
        </w:rPr>
        <w:t>,</w:t>
      </w:r>
      <w:r w:rsidR="00A31A94"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12606F">
        <w:rPr>
          <w:sz w:val="28"/>
          <w:szCs w:val="28"/>
        </w:rPr>
        <w:t xml:space="preserve">от </w:t>
      </w:r>
      <w:r w:rsidR="00A657A6">
        <w:rPr>
          <w:sz w:val="28"/>
          <w:szCs w:val="28"/>
        </w:rPr>
        <w:t>2</w:t>
      </w:r>
      <w:r w:rsidR="00656EC2">
        <w:rPr>
          <w:sz w:val="28"/>
          <w:szCs w:val="28"/>
        </w:rPr>
        <w:t>6</w:t>
      </w:r>
      <w:r w:rsidR="00A31A94" w:rsidRPr="0012606F">
        <w:rPr>
          <w:rFonts w:eastAsia="Arial Unicode MS"/>
          <w:color w:val="000000"/>
          <w:sz w:val="28"/>
          <w:szCs w:val="28"/>
        </w:rPr>
        <w:t>.</w:t>
      </w:r>
      <w:r w:rsidR="00656EC2">
        <w:rPr>
          <w:rFonts w:eastAsia="Arial Unicode MS"/>
          <w:color w:val="000000"/>
          <w:sz w:val="28"/>
          <w:szCs w:val="28"/>
        </w:rPr>
        <w:t>11</w:t>
      </w:r>
      <w:r w:rsidR="00A31A94" w:rsidRPr="0012606F">
        <w:rPr>
          <w:rFonts w:eastAsia="Arial Unicode MS"/>
          <w:color w:val="000000"/>
          <w:sz w:val="28"/>
          <w:szCs w:val="28"/>
        </w:rPr>
        <w:t>.201</w:t>
      </w:r>
      <w:r w:rsidR="00656EC2">
        <w:rPr>
          <w:rFonts w:eastAsia="Arial Unicode MS"/>
          <w:color w:val="000000"/>
          <w:sz w:val="28"/>
          <w:szCs w:val="28"/>
        </w:rPr>
        <w:t>4</w:t>
      </w:r>
      <w:r w:rsidR="009A3C36">
        <w:rPr>
          <w:rFonts w:eastAsia="Arial Unicode MS"/>
          <w:color w:val="000000"/>
          <w:sz w:val="28"/>
          <w:szCs w:val="28"/>
        </w:rPr>
        <w:t xml:space="preserve"> № </w:t>
      </w:r>
      <w:r w:rsidR="00656EC2">
        <w:rPr>
          <w:rFonts w:eastAsia="Arial Unicode MS"/>
          <w:color w:val="000000"/>
          <w:sz w:val="28"/>
          <w:szCs w:val="28"/>
        </w:rPr>
        <w:t>424</w:t>
      </w:r>
      <w:r w:rsidR="00FA6913">
        <w:rPr>
          <w:rFonts w:eastAsia="Arial Unicode MS"/>
          <w:color w:val="000000"/>
          <w:sz w:val="28"/>
          <w:szCs w:val="28"/>
        </w:rPr>
        <w:t>,</w:t>
      </w:r>
      <w:r w:rsidR="00A31A94" w:rsidRPr="0012606F">
        <w:rPr>
          <w:rFonts w:eastAsia="Arial Unicode MS"/>
          <w:color w:val="000000"/>
          <w:sz w:val="28"/>
          <w:szCs w:val="28"/>
        </w:rPr>
        <w:t xml:space="preserve"> </w:t>
      </w:r>
      <w:r w:rsidR="00871BA7" w:rsidRPr="0012606F">
        <w:rPr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>
        <w:rPr>
          <w:sz w:val="28"/>
          <w:szCs w:val="28"/>
        </w:rPr>
        <w:t xml:space="preserve">- </w:t>
      </w:r>
      <w:r w:rsidR="000770A7">
        <w:rPr>
          <w:sz w:val="28"/>
          <w:szCs w:val="28"/>
        </w:rPr>
        <w:t>раздел 5</w:t>
      </w:r>
      <w:r w:rsidR="000770A7">
        <w:rPr>
          <w:color w:val="000000"/>
          <w:sz w:val="28"/>
          <w:szCs w:val="28"/>
        </w:rPr>
        <w:t xml:space="preserve"> изложить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6200A5" w:rsidRPr="00BD45C8" w:rsidRDefault="000770A7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22C">
        <w:rPr>
          <w:rFonts w:ascii="Times New Roman" w:hAnsi="Times New Roman"/>
          <w:sz w:val="28"/>
          <w:szCs w:val="28"/>
        </w:rPr>
        <w:t>«</w:t>
      </w:r>
      <w:r w:rsidR="006200A5" w:rsidRPr="001F122C">
        <w:rPr>
          <w:rFonts w:ascii="Times New Roman" w:hAnsi="Times New Roman"/>
          <w:sz w:val="28"/>
          <w:szCs w:val="28"/>
        </w:rPr>
        <w:t>5.1.</w:t>
      </w:r>
      <w:r w:rsidR="006200A5" w:rsidRPr="00BD45C8">
        <w:rPr>
          <w:rFonts w:ascii="Times New Roman" w:hAnsi="Times New Roman"/>
          <w:sz w:val="28"/>
          <w:szCs w:val="28"/>
        </w:rPr>
        <w:t xml:space="preserve"> </w:t>
      </w:r>
      <w:r w:rsidR="006200A5" w:rsidRPr="004B6D9A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  органа, предоставляющего</w:t>
      </w:r>
      <w:r w:rsidR="001F122C">
        <w:rPr>
          <w:rFonts w:ascii="Times New Roman" w:hAnsi="Times New Roman"/>
          <w:sz w:val="28"/>
          <w:szCs w:val="28"/>
        </w:rPr>
        <w:t xml:space="preserve"> </w:t>
      </w:r>
      <w:r w:rsidR="006200A5" w:rsidRPr="004B6D9A">
        <w:rPr>
          <w:rFonts w:ascii="Times New Roman" w:hAnsi="Times New Roman"/>
          <w:sz w:val="28"/>
          <w:szCs w:val="28"/>
        </w:rPr>
        <w:t>муниципальную услугу, должностных лиц</w:t>
      </w:r>
      <w:r w:rsidR="001F122C">
        <w:rPr>
          <w:rFonts w:ascii="Times New Roman" w:hAnsi="Times New Roman"/>
          <w:sz w:val="28"/>
          <w:szCs w:val="28"/>
        </w:rPr>
        <w:t xml:space="preserve"> </w:t>
      </w:r>
      <w:r w:rsidR="006200A5" w:rsidRPr="004B6D9A">
        <w:rPr>
          <w:rFonts w:ascii="Times New Roman" w:hAnsi="Times New Roman"/>
          <w:sz w:val="28"/>
          <w:szCs w:val="28"/>
        </w:rPr>
        <w:t>органа,   предоставляющего</w:t>
      </w:r>
      <w:r w:rsidR="001F122C">
        <w:rPr>
          <w:rFonts w:ascii="Times New Roman" w:hAnsi="Times New Roman"/>
          <w:sz w:val="28"/>
          <w:szCs w:val="28"/>
        </w:rPr>
        <w:t xml:space="preserve"> </w:t>
      </w:r>
      <w:r w:rsidR="006200A5" w:rsidRPr="004B6D9A">
        <w:rPr>
          <w:rFonts w:ascii="Times New Roman" w:hAnsi="Times New Roman"/>
          <w:sz w:val="28"/>
          <w:szCs w:val="28"/>
        </w:rPr>
        <w:t>муниципальную</w:t>
      </w:r>
      <w:r w:rsidR="001F122C">
        <w:rPr>
          <w:rFonts w:ascii="Times New Roman" w:hAnsi="Times New Roman"/>
          <w:sz w:val="28"/>
          <w:szCs w:val="28"/>
        </w:rPr>
        <w:t xml:space="preserve"> </w:t>
      </w:r>
      <w:r w:rsidR="006200A5" w:rsidRPr="004B6D9A">
        <w:rPr>
          <w:rFonts w:ascii="Times New Roman" w:hAnsi="Times New Roman"/>
          <w:sz w:val="28"/>
          <w:szCs w:val="28"/>
        </w:rPr>
        <w:t>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6200A5" w:rsidRPr="00557E91" w:rsidRDefault="006200A5" w:rsidP="00B951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lastRenderedPageBreak/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6200A5" w:rsidRPr="00B951BF" w:rsidRDefault="006200A5" w:rsidP="00B951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951BF">
        <w:rPr>
          <w:rFonts w:ascii="Times New Roman" w:hAnsi="Times New Roman"/>
          <w:sz w:val="28"/>
          <w:szCs w:val="28"/>
        </w:rPr>
        <w:t xml:space="preserve">1) </w:t>
      </w:r>
      <w:r w:rsidRPr="00B951BF">
        <w:rPr>
          <w:rStyle w:val="FontStyle39"/>
          <w:sz w:val="28"/>
          <w:szCs w:val="28"/>
        </w:rPr>
        <w:t xml:space="preserve">на Интернет-сайте </w:t>
      </w:r>
      <w:r w:rsidRPr="00B951B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B951BF">
        <w:rPr>
          <w:rStyle w:val="FontStyle39"/>
          <w:sz w:val="28"/>
          <w:szCs w:val="28"/>
        </w:rPr>
        <w:t xml:space="preserve">: </w:t>
      </w:r>
      <w:r w:rsidRPr="00B951BF">
        <w:rPr>
          <w:rStyle w:val="FontStyle39"/>
          <w:sz w:val="28"/>
          <w:szCs w:val="28"/>
          <w:lang w:val="en-US"/>
        </w:rPr>
        <w:t>http</w:t>
      </w:r>
      <w:r w:rsidRPr="00B951BF">
        <w:rPr>
          <w:rStyle w:val="FontStyle39"/>
          <w:sz w:val="28"/>
          <w:szCs w:val="28"/>
        </w:rPr>
        <w:t>://</w:t>
      </w:r>
      <w:r w:rsidRPr="00B951BF">
        <w:rPr>
          <w:rFonts w:ascii="Times New Roman" w:hAnsi="Times New Roman"/>
          <w:sz w:val="28"/>
          <w:szCs w:val="28"/>
          <w:u w:val="single"/>
        </w:rPr>
        <w:t>рудня.рф/</w:t>
      </w:r>
      <w:r w:rsidRPr="00B951BF">
        <w:rPr>
          <w:rStyle w:val="FontStyle39"/>
          <w:sz w:val="28"/>
          <w:szCs w:val="28"/>
        </w:rPr>
        <w:t xml:space="preserve">, </w:t>
      </w:r>
      <w:r w:rsidRPr="00B951BF">
        <w:rPr>
          <w:rFonts w:ascii="Times New Roman" w:hAnsi="Times New Roman"/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6200A5" w:rsidRPr="00557E91" w:rsidRDefault="006200A5" w:rsidP="00B951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200A5" w:rsidRPr="00557E91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6200A5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нарушения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200A5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6200A5" w:rsidRPr="00BD45C8" w:rsidRDefault="006200A5" w:rsidP="00B95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hAnsi="Times New Roman"/>
          <w:sz w:val="28"/>
          <w:szCs w:val="28"/>
        </w:rPr>
        <w:t>и нормативными правовыми актами и муниципальными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7)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</w:t>
      </w:r>
      <w:r w:rsidR="00B951BF">
        <w:rPr>
          <w:rFonts w:ascii="Times New Roman" w:hAnsi="Times New Roman"/>
          <w:sz w:val="28"/>
          <w:szCs w:val="28"/>
        </w:rPr>
        <w:t xml:space="preserve"> </w:t>
      </w:r>
      <w:r w:rsidRPr="00BD45C8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BD45C8">
        <w:rPr>
          <w:rFonts w:ascii="Times New Roman" w:hAnsi="Times New Roman"/>
          <w:sz w:val="28"/>
          <w:szCs w:val="28"/>
        </w:rPr>
        <w:t>услуги;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9) приостановления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  <w:r w:rsidRPr="00BD45C8">
        <w:rPr>
          <w:rFonts w:ascii="Times New Roman" w:hAnsi="Times New Roman"/>
          <w:sz w:val="28"/>
          <w:szCs w:val="28"/>
        </w:rPr>
        <w:t xml:space="preserve"> 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10) требования </w:t>
      </w:r>
      <w:r>
        <w:rPr>
          <w:rFonts w:ascii="Times New Roman" w:hAnsi="Times New Roman"/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6200A5" w:rsidRPr="00BD45C8" w:rsidRDefault="006200A5" w:rsidP="006200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hAnsi="Times New Roman"/>
          <w:sz w:val="28"/>
          <w:szCs w:val="28"/>
        </w:rPr>
        <w:t>течение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C8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6200A5" w:rsidRPr="00BD45C8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B951BF">
        <w:rPr>
          <w:rFonts w:ascii="Times New Roman" w:hAnsi="Times New Roman"/>
          <w:color w:val="000000" w:themeColor="text1"/>
          <w:sz w:val="28"/>
          <w:szCs w:val="28"/>
        </w:rPr>
        <w:t xml:space="preserve">7 </w:t>
      </w:r>
      <w:r w:rsidRPr="00BD45C8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200A5" w:rsidRPr="00881323" w:rsidRDefault="006200A5" w:rsidP="00620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2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200A5" w:rsidRPr="00BD45C8" w:rsidRDefault="006200A5" w:rsidP="006200A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</w:t>
      </w:r>
    </w:p>
    <w:p w:rsidR="006200A5" w:rsidRPr="00860226" w:rsidRDefault="006200A5" w:rsidP="0062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5.5. </w:t>
      </w:r>
      <w:r w:rsidRPr="00860226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860226">
          <w:rPr>
            <w:rStyle w:val="a6"/>
            <w:rFonts w:ascii="Times New Roman" w:hAnsi="Times New Roman"/>
            <w:sz w:val="28"/>
            <w:szCs w:val="28"/>
          </w:rPr>
          <w:t>https://do.gosuslugi.ru/</w:t>
        </w:r>
      </w:hyperlink>
      <w:r w:rsidRPr="00860226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200A5" w:rsidRDefault="006200A5" w:rsidP="006200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45C8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</w:t>
      </w:r>
      <w:r w:rsidRPr="00A035A6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200A5" w:rsidRPr="00BD45C8" w:rsidRDefault="006200A5" w:rsidP="006200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45C8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D45C8">
        <w:rPr>
          <w:rFonts w:ascii="Times New Roman" w:hAnsi="Times New Roman"/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0A5" w:rsidRPr="00BD45C8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hAnsi="Times New Roman"/>
          <w:sz w:val="28"/>
          <w:szCs w:val="28"/>
        </w:rPr>
        <w:t>яемых органом, предоставляющим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услуги.</w:t>
      </w:r>
    </w:p>
    <w:p w:rsidR="006200A5" w:rsidRDefault="006200A5" w:rsidP="00620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</w:t>
      </w:r>
      <w:r w:rsidR="00B951BF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B951BF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00A5" w:rsidRPr="00A035A6" w:rsidRDefault="006200A5" w:rsidP="00620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35A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history="1">
        <w:r w:rsidRPr="00B951BF">
          <w:rPr>
            <w:rFonts w:ascii="Times New Roman" w:hAnsi="Times New Roman"/>
            <w:color w:val="000000" w:themeColor="text1"/>
            <w:sz w:val="28"/>
            <w:szCs w:val="28"/>
          </w:rPr>
          <w:t>частью 1</w:t>
        </w:r>
      </w:hyperlink>
      <w:r w:rsidRPr="00A035A6">
        <w:rPr>
          <w:rFonts w:ascii="Times New Roman" w:hAnsi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55F8B" w:rsidRDefault="006200A5" w:rsidP="006200A5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</w:t>
      </w:r>
      <w:r w:rsidR="005C11BC"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  <w:r w:rsidR="000770A7">
        <w:rPr>
          <w:sz w:val="28"/>
          <w:szCs w:val="28"/>
        </w:rPr>
        <w:t>»</w:t>
      </w:r>
      <w:r w:rsidR="004E046E">
        <w:rPr>
          <w:sz w:val="28"/>
          <w:szCs w:val="28"/>
        </w:rPr>
        <w:t>.</w:t>
      </w:r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5C11BC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 xml:space="preserve">И.п. </w:t>
      </w:r>
      <w:r w:rsidR="00381743">
        <w:rPr>
          <w:sz w:val="28"/>
        </w:rPr>
        <w:t>Глав</w:t>
      </w:r>
      <w:r>
        <w:rPr>
          <w:sz w:val="28"/>
        </w:rPr>
        <w:t>ы</w:t>
      </w:r>
      <w:r w:rsidR="00381743">
        <w:rPr>
          <w:sz w:val="28"/>
        </w:rPr>
        <w:t xml:space="preserve"> муниципального образования</w:t>
      </w:r>
      <w:r w:rsidR="00381743">
        <w:rPr>
          <w:b/>
          <w:sz w:val="28"/>
        </w:rPr>
        <w:t xml:space="preserve">                        </w:t>
      </w:r>
    </w:p>
    <w:p w:rsidR="00464643" w:rsidRPr="007377CE" w:rsidRDefault="00381743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="00B517EA">
        <w:rPr>
          <w:rFonts w:ascii="Times New Roman" w:hAnsi="Times New Roman"/>
          <w:b/>
          <w:sz w:val="28"/>
        </w:rPr>
        <w:t xml:space="preserve">  </w:t>
      </w:r>
      <w:r w:rsidR="00F066A6">
        <w:rPr>
          <w:rFonts w:ascii="Times New Roman" w:hAnsi="Times New Roman"/>
          <w:b/>
          <w:sz w:val="28"/>
        </w:rPr>
        <w:t xml:space="preserve">  </w:t>
      </w:r>
      <w:r w:rsidR="005C11BC">
        <w:rPr>
          <w:rFonts w:ascii="Times New Roman" w:hAnsi="Times New Roman"/>
          <w:b/>
          <w:sz w:val="28"/>
        </w:rPr>
        <w:t xml:space="preserve">    </w:t>
      </w:r>
      <w:r w:rsidR="00F066A6">
        <w:rPr>
          <w:rFonts w:ascii="Times New Roman" w:hAnsi="Times New Roman"/>
          <w:b/>
          <w:sz w:val="28"/>
        </w:rPr>
        <w:t xml:space="preserve"> </w:t>
      </w:r>
      <w:r w:rsidR="005C11BC">
        <w:rPr>
          <w:rFonts w:ascii="Times New Roman" w:hAnsi="Times New Roman"/>
          <w:b/>
          <w:sz w:val="28"/>
        </w:rPr>
        <w:t>Э</w:t>
      </w:r>
      <w:r w:rsidR="00B517EA">
        <w:rPr>
          <w:rFonts w:ascii="Times New Roman" w:hAnsi="Times New Roman"/>
          <w:b/>
          <w:sz w:val="28"/>
        </w:rPr>
        <w:t>.</w:t>
      </w:r>
      <w:r w:rsidR="005C11BC">
        <w:rPr>
          <w:rFonts w:ascii="Times New Roman" w:hAnsi="Times New Roman"/>
          <w:b/>
          <w:sz w:val="28"/>
        </w:rPr>
        <w:t>Н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5C11BC">
        <w:rPr>
          <w:rFonts w:ascii="Times New Roman" w:hAnsi="Times New Roman"/>
          <w:b/>
          <w:sz w:val="28"/>
        </w:rPr>
        <w:t>Федоров</w:t>
      </w:r>
    </w:p>
    <w:sectPr w:rsidR="00464643" w:rsidRPr="007377CE" w:rsidSect="00CD631B">
      <w:footerReference w:type="default" r:id="rId12"/>
      <w:footerReference w:type="first" r:id="rId13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FB" w:rsidRDefault="001174FB">
      <w:r>
        <w:separator/>
      </w:r>
    </w:p>
  </w:endnote>
  <w:endnote w:type="continuationSeparator" w:id="0">
    <w:p w:rsidR="001174FB" w:rsidRDefault="0011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1B" w:rsidRDefault="00CD63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328769"/>
      <w:docPartObj>
        <w:docPartGallery w:val="Page Numbers (Bottom of Page)"/>
        <w:docPartUnique/>
      </w:docPartObj>
    </w:sdtPr>
    <w:sdtEndPr/>
    <w:sdtContent>
      <w:p w:rsidR="00CD631B" w:rsidRDefault="00CD631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631B" w:rsidRDefault="00CD63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FB" w:rsidRDefault="001174FB">
      <w:r>
        <w:separator/>
      </w:r>
    </w:p>
  </w:footnote>
  <w:footnote w:type="continuationSeparator" w:id="0">
    <w:p w:rsidR="001174FB" w:rsidRDefault="0011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7252"/>
    <w:rsid w:val="00065180"/>
    <w:rsid w:val="00076DA1"/>
    <w:rsid w:val="000770A7"/>
    <w:rsid w:val="000A5EAF"/>
    <w:rsid w:val="000A64E4"/>
    <w:rsid w:val="000B0043"/>
    <w:rsid w:val="000B70B0"/>
    <w:rsid w:val="000D3E65"/>
    <w:rsid w:val="000F0D47"/>
    <w:rsid w:val="001056FA"/>
    <w:rsid w:val="001164D1"/>
    <w:rsid w:val="001174FB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122C"/>
    <w:rsid w:val="001F3894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37D8"/>
    <w:rsid w:val="00433C6E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712D5"/>
    <w:rsid w:val="00577705"/>
    <w:rsid w:val="00590B45"/>
    <w:rsid w:val="00595AF7"/>
    <w:rsid w:val="005B1A69"/>
    <w:rsid w:val="005C11BC"/>
    <w:rsid w:val="005D0852"/>
    <w:rsid w:val="005D107A"/>
    <w:rsid w:val="005D5EBF"/>
    <w:rsid w:val="005E13AF"/>
    <w:rsid w:val="005E2780"/>
    <w:rsid w:val="005E665F"/>
    <w:rsid w:val="005F09A3"/>
    <w:rsid w:val="005F515C"/>
    <w:rsid w:val="00606652"/>
    <w:rsid w:val="006200A5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5DDF"/>
    <w:rsid w:val="006D6E13"/>
    <w:rsid w:val="006F1A0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03268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438C2"/>
    <w:rsid w:val="00B4682E"/>
    <w:rsid w:val="00B517EA"/>
    <w:rsid w:val="00B76B84"/>
    <w:rsid w:val="00B86B52"/>
    <w:rsid w:val="00B94B24"/>
    <w:rsid w:val="00B951BF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4DB"/>
    <w:rsid w:val="00C63A73"/>
    <w:rsid w:val="00C64502"/>
    <w:rsid w:val="00C64C69"/>
    <w:rsid w:val="00C76CFA"/>
    <w:rsid w:val="00C80B5F"/>
    <w:rsid w:val="00C83EE2"/>
    <w:rsid w:val="00C87C35"/>
    <w:rsid w:val="00C90550"/>
    <w:rsid w:val="00C92AD5"/>
    <w:rsid w:val="00CA6E53"/>
    <w:rsid w:val="00CB2B26"/>
    <w:rsid w:val="00CC4FA8"/>
    <w:rsid w:val="00CD52C1"/>
    <w:rsid w:val="00CD631B"/>
    <w:rsid w:val="00CF40C7"/>
    <w:rsid w:val="00D01C57"/>
    <w:rsid w:val="00D04B30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F1363"/>
    <w:rsid w:val="00F066A6"/>
    <w:rsid w:val="00F40A6E"/>
    <w:rsid w:val="00F518D3"/>
    <w:rsid w:val="00F5261C"/>
    <w:rsid w:val="00F73DEC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7C12-D9B4-4542-B95B-C6FD53E1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2019-03-27T07:13:00Z</cp:lastPrinted>
  <dcterms:created xsi:type="dcterms:W3CDTF">2019-06-19T06:30:00Z</dcterms:created>
  <dcterms:modified xsi:type="dcterms:W3CDTF">2019-06-19T06:30:00Z</dcterms:modified>
</cp:coreProperties>
</file>